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BA62D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BA62DD"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Default="00A7021A" w:rsidP="00A7021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University of A</w:t>
            </w:r>
          </w:p>
          <w:p w:rsidR="00A7021A" w:rsidRPr="007673FA" w:rsidRDefault="00A7021A" w:rsidP="00A7021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Coruna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bookmarkStart w:id="0" w:name="_GoBack"/>
            <w:bookmarkEnd w:id="0"/>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D04A3">
              <w:rPr>
                <w:rFonts w:ascii="Verdana" w:hAnsi="Verdana" w:cs="Calibri"/>
                <w:sz w:val="20"/>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DD" w:rsidRDefault="00BA62DD">
      <w:r>
        <w:separator/>
      </w:r>
    </w:p>
  </w:endnote>
  <w:endnote w:type="continuationSeparator" w:id="0">
    <w:p w:rsidR="00BA62DD" w:rsidRDefault="00BA62DD">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A7021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DD" w:rsidRDefault="00BA62DD">
      <w:r>
        <w:separator/>
      </w:r>
    </w:p>
  </w:footnote>
  <w:footnote w:type="continuationSeparator" w:id="0">
    <w:p w:rsidR="00BA62DD" w:rsidRDefault="00BA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BA62D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4A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021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62DD"/>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6414"/>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079A"/>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F64"/>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128C0-AFEF-4F78-B29A-3F608945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472</Words>
  <Characters>2694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14</cp:revision>
  <cp:lastPrinted>2013-11-06T08:46:00Z</cp:lastPrinted>
  <dcterms:created xsi:type="dcterms:W3CDTF">2016-03-02T06:43:00Z</dcterms:created>
  <dcterms:modified xsi:type="dcterms:W3CDTF">2018-06-13T08:20:00Z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